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F" w:rsidRPr="00F13CC1" w:rsidRDefault="00D771AE" w:rsidP="001377DF">
      <w:pPr>
        <w:autoSpaceDE w:val="0"/>
        <w:spacing w:line="276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454EDA">
        <w:rPr>
          <w:rFonts w:ascii="Calibri" w:hAnsi="Calibri" w:cs="Calibri"/>
          <w:b/>
          <w:i/>
          <w:sz w:val="20"/>
          <w:szCs w:val="20"/>
        </w:rPr>
        <w:t>19</w:t>
      </w:r>
      <w:r w:rsidR="00AB7F4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1377DF" w:rsidRPr="00F13CC1">
        <w:rPr>
          <w:rFonts w:ascii="Calibri" w:hAnsi="Calibri" w:cs="Calibri"/>
          <w:b/>
          <w:i/>
          <w:sz w:val="20"/>
          <w:szCs w:val="20"/>
        </w:rPr>
        <w:t xml:space="preserve">do Regulaminu </w:t>
      </w:r>
    </w:p>
    <w:p w:rsidR="001377DF" w:rsidRPr="00F13CC1" w:rsidRDefault="001377DF" w:rsidP="001377DF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02916" w:rsidRPr="00F13CC1" w:rsidRDefault="00402916" w:rsidP="0040291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402916" w:rsidRPr="00F13CC1" w:rsidRDefault="00402916" w:rsidP="0040291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402916" w:rsidRPr="00F13CC1" w:rsidRDefault="00402916" w:rsidP="0040291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F13CC1">
        <w:rPr>
          <w:rFonts w:ascii="Calibri" w:hAnsi="Calibri"/>
          <w:b/>
          <w:bCs/>
        </w:rPr>
        <w:t>OŚWIADCZENIE O REZYGNACJI Z UDZIAŁU W PROJEKCIE</w:t>
      </w:r>
    </w:p>
    <w:p w:rsidR="00402916" w:rsidRPr="00F13CC1" w:rsidRDefault="00402916" w:rsidP="00402916">
      <w:pPr>
        <w:autoSpaceDE w:val="0"/>
        <w:autoSpaceDN w:val="0"/>
        <w:adjustRightInd w:val="0"/>
        <w:ind w:right="-141"/>
        <w:jc w:val="center"/>
        <w:rPr>
          <w:rFonts w:ascii="Calibri" w:hAnsi="Calibri"/>
        </w:rPr>
      </w:pPr>
    </w:p>
    <w:p w:rsidR="00402916" w:rsidRPr="00F13CC1" w:rsidRDefault="00402916" w:rsidP="00402916">
      <w:pPr>
        <w:autoSpaceDE w:val="0"/>
        <w:autoSpaceDN w:val="0"/>
        <w:adjustRightInd w:val="0"/>
        <w:ind w:right="-141"/>
        <w:jc w:val="center"/>
        <w:rPr>
          <w:rFonts w:ascii="Calibri" w:hAnsi="Calibri"/>
        </w:rPr>
      </w:pPr>
    </w:p>
    <w:p w:rsidR="00402916" w:rsidRPr="00F13CC1" w:rsidRDefault="00402916" w:rsidP="00402916">
      <w:pPr>
        <w:autoSpaceDE w:val="0"/>
        <w:autoSpaceDN w:val="0"/>
        <w:adjustRightInd w:val="0"/>
        <w:ind w:right="-141"/>
        <w:jc w:val="center"/>
        <w:rPr>
          <w:rFonts w:ascii="Calibri" w:hAnsi="Calibri"/>
        </w:rPr>
      </w:pPr>
    </w:p>
    <w:p w:rsidR="00402916" w:rsidRPr="00F13CC1" w:rsidRDefault="00402916" w:rsidP="004029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 w:rsidRPr="00F13CC1">
        <w:rPr>
          <w:rFonts w:ascii="Calibri" w:hAnsi="Calibri"/>
        </w:rPr>
        <w:t xml:space="preserve">Ja, niżej podpisany/a …..…………………………………………………… oświadczam, iż rezygnuję z udziału w Projekcie pn. </w:t>
      </w:r>
      <w:r w:rsidRPr="00902A11">
        <w:rPr>
          <w:rFonts w:ascii="Calibri" w:hAnsi="Calibri" w:cs="Calibri"/>
        </w:rPr>
        <w:t xml:space="preserve">„Mechanika i Budowa </w:t>
      </w:r>
      <w:r w:rsidR="00230451">
        <w:rPr>
          <w:rFonts w:ascii="Calibri" w:hAnsi="Calibri" w:cs="Calibri"/>
        </w:rPr>
        <w:t>M</w:t>
      </w:r>
      <w:r w:rsidRPr="00902A11">
        <w:rPr>
          <w:rFonts w:ascii="Calibri" w:hAnsi="Calibri" w:cs="Calibri"/>
        </w:rPr>
        <w:t>aszyn - kształcenie dualne realizowane na Wydziale Politechnicznym PWSZ w Kaliszu" nr POWR.03.01.00-IP.08-00DUO/18 współfinansowanego ze środków Europejskiego Funduszu Społecznego w ramach Programu Operacyjnego Wiedza Edukacja Rozwój 2014-2020</w:t>
      </w:r>
      <w:r>
        <w:rPr>
          <w:rFonts w:ascii="Calibri" w:hAnsi="Calibri" w:cs="Calibri"/>
        </w:rPr>
        <w:t xml:space="preserve"> </w:t>
      </w:r>
      <w:r w:rsidRPr="00F13CC1">
        <w:rPr>
          <w:rFonts w:ascii="Calibri" w:eastAsia="Calibri" w:hAnsi="Calibri"/>
        </w:rPr>
        <w:t>realizowanego jest przez:</w:t>
      </w:r>
      <w:r w:rsidRPr="00F13CC1">
        <w:rPr>
          <w:rFonts w:ascii="Calibri" w:hAnsi="Calibri"/>
        </w:rPr>
        <w:t xml:space="preserve"> </w:t>
      </w:r>
      <w:r w:rsidRPr="00F13CC1">
        <w:rPr>
          <w:rFonts w:ascii="Calibri" w:eastAsia="Calibri" w:hAnsi="Calibri"/>
        </w:rPr>
        <w:t>Państwową Wyższą Szkołę Zawodową im. Prezydenta Stanisława Wojciechowskiego w Kaliszu, ul. Nowy Świat 4 , 62-800 Kalisz</w:t>
      </w:r>
      <w:r w:rsidRPr="00F13CC1">
        <w:rPr>
          <w:rFonts w:ascii="Calibri" w:hAnsi="Calibri"/>
          <w:lang w:eastAsia="ar-SA"/>
        </w:rPr>
        <w:t>.”</w:t>
      </w:r>
    </w:p>
    <w:p w:rsidR="00402916" w:rsidRPr="00F13CC1" w:rsidRDefault="00402916" w:rsidP="00402916">
      <w:pPr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F13CC1">
        <w:rPr>
          <w:rFonts w:ascii="Calibri" w:hAnsi="Calibri"/>
        </w:rPr>
        <w:t>Jednocześnie informuję, iż przyczyną mojej rezygnacji z udziału w Projekcie jest:</w:t>
      </w:r>
    </w:p>
    <w:p w:rsidR="00402916" w:rsidRPr="00F13CC1" w:rsidRDefault="00402916" w:rsidP="0040291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13CC1">
        <w:rPr>
          <w:rFonts w:ascii="Calibri" w:hAnsi="Calibri"/>
        </w:rPr>
        <w:t>…………………………………………………………………………………………………..........……………………………………………………………………………………………………......…………………………………………………………………………………………....….....…………………………………………………………………………………………....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</w:t>
      </w:r>
    </w:p>
    <w:p w:rsidR="00402916" w:rsidRPr="00F13CC1" w:rsidRDefault="00402916" w:rsidP="00402916">
      <w:pPr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</w:p>
    <w:p w:rsidR="00402916" w:rsidRPr="00F13CC1" w:rsidRDefault="00402916" w:rsidP="00402916">
      <w:pPr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F13CC1">
        <w:rPr>
          <w:rFonts w:ascii="Calibri" w:hAnsi="Calibri"/>
        </w:rPr>
        <w:t>Ponadto oświadczam, iż ww. powody rezygnacji nie były mi znane w momencie rozpoczęcia udziału w Projekcie oraz, iż zapoznałem/łam się z zasadami rezygnacji z uczestnictwa w Projekcie, zawartymi w Regulaminie realizacji oraz  zasadach uczestnictwa w projekcie.</w:t>
      </w:r>
    </w:p>
    <w:p w:rsidR="00402916" w:rsidRPr="00F13CC1" w:rsidRDefault="00402916" w:rsidP="00402916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:rsidR="00402916" w:rsidRPr="00F13CC1" w:rsidRDefault="00402916" w:rsidP="00402916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:rsidR="00402916" w:rsidRPr="00F13CC1" w:rsidRDefault="00402916" w:rsidP="00402916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:rsidR="00402916" w:rsidRPr="00F13CC1" w:rsidRDefault="00402916" w:rsidP="00402916">
      <w:pPr>
        <w:widowControl w:val="0"/>
        <w:tabs>
          <w:tab w:val="left" w:pos="3744"/>
        </w:tabs>
        <w:ind w:left="124"/>
        <w:jc w:val="both"/>
        <w:rPr>
          <w:rFonts w:ascii="Calibri" w:eastAsia="Verdana" w:hAnsi="Calibri" w:cs="Verdana"/>
        </w:rPr>
      </w:pPr>
      <w:r w:rsidRPr="00F13CC1">
        <w:rPr>
          <w:rFonts w:ascii="Calibri" w:eastAsia="Verdana" w:hAnsi="Calibri" w:cs="Verdana"/>
        </w:rPr>
        <w:t>…………………………………</w:t>
      </w:r>
      <w:r w:rsidRPr="00F13CC1">
        <w:rPr>
          <w:rFonts w:ascii="Calibri" w:eastAsia="Verdana" w:hAnsi="Calibri" w:cs="Verdana"/>
        </w:rPr>
        <w:tab/>
      </w:r>
      <w:r w:rsidRPr="00F13CC1">
        <w:rPr>
          <w:rFonts w:ascii="Calibri" w:eastAsia="Verdana" w:hAnsi="Calibri" w:cs="Verdana"/>
        </w:rPr>
        <w:tab/>
      </w:r>
      <w:r w:rsidRPr="00F13CC1">
        <w:rPr>
          <w:rFonts w:ascii="Calibri" w:eastAsia="Verdana" w:hAnsi="Calibri" w:cs="Verdana"/>
        </w:rPr>
        <w:tab/>
        <w:t>……………………………….…………………………</w:t>
      </w:r>
    </w:p>
    <w:p w:rsidR="00402916" w:rsidRPr="00F13CC1" w:rsidRDefault="00402916" w:rsidP="00402916">
      <w:pPr>
        <w:widowControl w:val="0"/>
        <w:tabs>
          <w:tab w:val="left" w:pos="3665"/>
        </w:tabs>
        <w:ind w:left="124"/>
        <w:jc w:val="both"/>
        <w:rPr>
          <w:rFonts w:ascii="Calibri" w:eastAsia="Verdana" w:hAnsi="Calibri" w:cs="Verdana"/>
          <w:i/>
          <w:sz w:val="20"/>
          <w:szCs w:val="20"/>
        </w:rPr>
      </w:pPr>
      <w:r w:rsidRPr="00F13CC1">
        <w:rPr>
          <w:rFonts w:ascii="Calibri" w:eastAsia="Verdana" w:hAnsi="Calibri" w:cs="Verdana"/>
          <w:i/>
          <w:sz w:val="20"/>
          <w:szCs w:val="20"/>
        </w:rPr>
        <w:t xml:space="preserve">        Miejscowość, data</w:t>
      </w:r>
      <w:r w:rsidRPr="00F13CC1">
        <w:rPr>
          <w:rFonts w:ascii="Calibri" w:eastAsia="Verdana" w:hAnsi="Calibri" w:cs="Verdana"/>
          <w:i/>
          <w:sz w:val="20"/>
          <w:szCs w:val="20"/>
        </w:rPr>
        <w:tab/>
      </w:r>
      <w:r w:rsidRPr="00F13CC1">
        <w:rPr>
          <w:rFonts w:ascii="Calibri" w:eastAsia="Verdana" w:hAnsi="Calibri" w:cs="Verdana"/>
          <w:i/>
          <w:sz w:val="20"/>
          <w:szCs w:val="20"/>
        </w:rPr>
        <w:tab/>
      </w:r>
      <w:r w:rsidRPr="00F13CC1">
        <w:rPr>
          <w:rFonts w:ascii="Calibri" w:eastAsia="Verdana" w:hAnsi="Calibri" w:cs="Verdana"/>
          <w:i/>
          <w:sz w:val="20"/>
          <w:szCs w:val="20"/>
        </w:rPr>
        <w:tab/>
        <w:t xml:space="preserve">     (czytelny podpis Uczestnika projektu)</w:t>
      </w:r>
    </w:p>
    <w:p w:rsidR="00402916" w:rsidRPr="00F13CC1" w:rsidRDefault="00402916" w:rsidP="00402916">
      <w:pPr>
        <w:rPr>
          <w:rFonts w:ascii="Calibri" w:hAnsi="Calibri"/>
        </w:rPr>
      </w:pPr>
    </w:p>
    <w:p w:rsidR="00E22A80" w:rsidRPr="00F13CC1" w:rsidRDefault="00E22A80" w:rsidP="00402916">
      <w:pPr>
        <w:jc w:val="center"/>
        <w:rPr>
          <w:rFonts w:ascii="Calibri" w:hAnsi="Calibri" w:cs="Calibri"/>
        </w:rPr>
      </w:pPr>
    </w:p>
    <w:sectPr w:rsidR="00E22A80" w:rsidRPr="00F13CC1" w:rsidSect="00492328">
      <w:headerReference w:type="default" r:id="rId7"/>
      <w:footerReference w:type="default" r:id="rId8"/>
      <w:pgSz w:w="11906" w:h="16838"/>
      <w:pgMar w:top="1806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68" w:rsidRDefault="000B0268" w:rsidP="00B85BC2">
      <w:r>
        <w:separator/>
      </w:r>
    </w:p>
  </w:endnote>
  <w:endnote w:type="continuationSeparator" w:id="0">
    <w:p w:rsidR="000B0268" w:rsidRDefault="000B0268" w:rsidP="00B8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C" w:rsidRDefault="001D37EC">
    <w:pPr>
      <w:pStyle w:val="Stopka"/>
      <w:jc w:val="center"/>
    </w:pPr>
    <w:fldSimple w:instr=" PAGE   \* MERGEFORMAT ">
      <w:r w:rsidR="00494FC3">
        <w:rPr>
          <w:noProof/>
        </w:rPr>
        <w:t>1</w:t>
      </w:r>
    </w:fldSimple>
  </w:p>
  <w:p w:rsidR="001D37EC" w:rsidRPr="00C4138E" w:rsidRDefault="001D37EC" w:rsidP="00B85BC2">
    <w:pPr>
      <w:pStyle w:val="Stopka"/>
      <w:jc w:val="center"/>
      <w:rPr>
        <w:rFonts w:ascii="Arial" w:hAnsi="Arial" w:cs="Arial"/>
        <w:b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68" w:rsidRDefault="000B0268" w:rsidP="00B85BC2">
      <w:r>
        <w:separator/>
      </w:r>
    </w:p>
  </w:footnote>
  <w:footnote w:type="continuationSeparator" w:id="0">
    <w:p w:rsidR="000B0268" w:rsidRDefault="000B0268" w:rsidP="00B8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C" w:rsidRDefault="00494FC3">
    <w:pPr>
      <w:pStyle w:val="Nagwek"/>
    </w:pPr>
    <w:r>
      <w:rPr>
        <w:noProof/>
        <w:lang w:val="pl-PL" w:eastAsia="pl-PL"/>
      </w:rPr>
      <w:drawing>
        <wp:inline distT="0" distB="0" distL="0" distR="0">
          <wp:extent cx="5758180" cy="725170"/>
          <wp:effectExtent l="1905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65CBDE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2" w:hanging="360"/>
      </w:pPr>
      <w:rPr>
        <w:rFonts w:ascii="Arial" w:eastAsia="Arial Unicode MS" w:hAnsi="Arial" w:cs="Arial Unicode MS"/>
        <w:sz w:val="20"/>
        <w:szCs w:val="20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082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442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1802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162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522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2882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242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778829F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eastAsia="Arial Unicode MS" w:hAnsi="Arial" w:cs="Arial Unicode MS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64323AA2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722" w:hanging="36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082" w:hanging="36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442" w:hanging="36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1802" w:hanging="36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162" w:hanging="36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522" w:hanging="36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2882" w:hanging="36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242" w:hanging="360"/>
      </w:pPr>
      <w:rPr>
        <w:rFonts w:ascii="Symbol" w:hAnsi="Symbol" w:cs="OpenSymbol" w:hint="default"/>
      </w:rPr>
    </w:lvl>
  </w:abstractNum>
  <w:abstractNum w:abstractNumId="3">
    <w:nsid w:val="00000007"/>
    <w:multiLevelType w:val="multilevel"/>
    <w:tmpl w:val="DA38276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7FAA3D10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0000000C"/>
    <w:multiLevelType w:val="multilevel"/>
    <w:tmpl w:val="1D38711C"/>
    <w:name w:val="WW8Num12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-36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-360"/>
        </w:tabs>
        <w:ind w:left="1080" w:hanging="36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-36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-360"/>
        </w:tabs>
        <w:ind w:left="1800" w:hanging="36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-360"/>
        </w:tabs>
        <w:ind w:left="2160" w:hanging="36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-36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-360"/>
        </w:tabs>
        <w:ind w:left="2880" w:hanging="36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-360"/>
        </w:tabs>
        <w:ind w:left="3240" w:hanging="360"/>
      </w:pPr>
      <w:rPr>
        <w:rFonts w:ascii="Symbol" w:hAnsi="Symbol" w:cs="OpenSymbol" w:hint="default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0" w:hanging="360"/>
      </w:pPr>
      <w:rPr>
        <w:rFonts w:ascii="Wingdings" w:hAnsi="Wingdings" w:cs="Wingdings"/>
      </w:rPr>
    </w:lvl>
  </w:abstractNum>
  <w:abstractNum w:abstractNumId="7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 w:cs="Wingdings"/>
      </w:rPr>
    </w:lvl>
  </w:abstractNum>
  <w:abstractNum w:abstractNumId="8">
    <w:nsid w:val="0000000F"/>
    <w:multiLevelType w:val="multilevel"/>
    <w:tmpl w:val="96FA5F82"/>
    <w:name w:val="WW8Num1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</w:abstractNum>
  <w:abstractNum w:abstractNumId="9">
    <w:nsid w:val="00000010"/>
    <w:multiLevelType w:val="multilevel"/>
    <w:tmpl w:val="409CEE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Verdana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2"/>
    <w:multiLevelType w:val="multilevel"/>
    <w:tmpl w:val="E7D4747A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13"/>
    <w:multiLevelType w:val="multilevel"/>
    <w:tmpl w:val="540CBF1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185E"/>
    <w:rsid w:val="00012584"/>
    <w:rsid w:val="00016837"/>
    <w:rsid w:val="000202BE"/>
    <w:rsid w:val="000222AF"/>
    <w:rsid w:val="00040767"/>
    <w:rsid w:val="00055953"/>
    <w:rsid w:val="0006229B"/>
    <w:rsid w:val="00064CD6"/>
    <w:rsid w:val="00065E0F"/>
    <w:rsid w:val="00070E2C"/>
    <w:rsid w:val="0007186D"/>
    <w:rsid w:val="00093D29"/>
    <w:rsid w:val="000979E4"/>
    <w:rsid w:val="000A5630"/>
    <w:rsid w:val="000B0268"/>
    <w:rsid w:val="000B2630"/>
    <w:rsid w:val="000C04A4"/>
    <w:rsid w:val="000F3A57"/>
    <w:rsid w:val="0010623E"/>
    <w:rsid w:val="00116C27"/>
    <w:rsid w:val="00130E69"/>
    <w:rsid w:val="00131EBB"/>
    <w:rsid w:val="001377DF"/>
    <w:rsid w:val="00151816"/>
    <w:rsid w:val="001657F4"/>
    <w:rsid w:val="001669A7"/>
    <w:rsid w:val="001701AF"/>
    <w:rsid w:val="001703D9"/>
    <w:rsid w:val="00171985"/>
    <w:rsid w:val="00172D07"/>
    <w:rsid w:val="00181A06"/>
    <w:rsid w:val="0018492F"/>
    <w:rsid w:val="00186AC0"/>
    <w:rsid w:val="001A4634"/>
    <w:rsid w:val="001A6C49"/>
    <w:rsid w:val="001C185E"/>
    <w:rsid w:val="001C3229"/>
    <w:rsid w:val="001C7EF8"/>
    <w:rsid w:val="001D37EC"/>
    <w:rsid w:val="001D509C"/>
    <w:rsid w:val="001E0283"/>
    <w:rsid w:val="001F283E"/>
    <w:rsid w:val="001F626A"/>
    <w:rsid w:val="00202CB0"/>
    <w:rsid w:val="00230451"/>
    <w:rsid w:val="00233A50"/>
    <w:rsid w:val="00260F53"/>
    <w:rsid w:val="00276BDC"/>
    <w:rsid w:val="00282602"/>
    <w:rsid w:val="00295FBF"/>
    <w:rsid w:val="002C17D0"/>
    <w:rsid w:val="002C4E79"/>
    <w:rsid w:val="002D1484"/>
    <w:rsid w:val="002E2054"/>
    <w:rsid w:val="002E3573"/>
    <w:rsid w:val="003166D9"/>
    <w:rsid w:val="00326649"/>
    <w:rsid w:val="00331705"/>
    <w:rsid w:val="00363910"/>
    <w:rsid w:val="00373D24"/>
    <w:rsid w:val="00375B94"/>
    <w:rsid w:val="003824FC"/>
    <w:rsid w:val="00385920"/>
    <w:rsid w:val="003A42F7"/>
    <w:rsid w:val="003B1B67"/>
    <w:rsid w:val="003C525E"/>
    <w:rsid w:val="003E3DB4"/>
    <w:rsid w:val="003E4EDF"/>
    <w:rsid w:val="003E624D"/>
    <w:rsid w:val="003E6C0D"/>
    <w:rsid w:val="00401D62"/>
    <w:rsid w:val="00402916"/>
    <w:rsid w:val="00423310"/>
    <w:rsid w:val="004256C7"/>
    <w:rsid w:val="004515E0"/>
    <w:rsid w:val="00454EDA"/>
    <w:rsid w:val="00454F49"/>
    <w:rsid w:val="00461B47"/>
    <w:rsid w:val="00462712"/>
    <w:rsid w:val="00471584"/>
    <w:rsid w:val="00481D7D"/>
    <w:rsid w:val="00481F0A"/>
    <w:rsid w:val="00492328"/>
    <w:rsid w:val="00494FC3"/>
    <w:rsid w:val="004A7901"/>
    <w:rsid w:val="004B3B06"/>
    <w:rsid w:val="004F2E7B"/>
    <w:rsid w:val="005007E6"/>
    <w:rsid w:val="005118FE"/>
    <w:rsid w:val="00513AD2"/>
    <w:rsid w:val="0052118A"/>
    <w:rsid w:val="005234B9"/>
    <w:rsid w:val="005236C2"/>
    <w:rsid w:val="00535A7A"/>
    <w:rsid w:val="00542135"/>
    <w:rsid w:val="005633FA"/>
    <w:rsid w:val="005A17D4"/>
    <w:rsid w:val="005A34F2"/>
    <w:rsid w:val="005B590A"/>
    <w:rsid w:val="005C25F1"/>
    <w:rsid w:val="005C2C67"/>
    <w:rsid w:val="005D0371"/>
    <w:rsid w:val="005D0AC1"/>
    <w:rsid w:val="005D7B8B"/>
    <w:rsid w:val="005E6900"/>
    <w:rsid w:val="005F1CC3"/>
    <w:rsid w:val="00610253"/>
    <w:rsid w:val="006278C4"/>
    <w:rsid w:val="006318B7"/>
    <w:rsid w:val="00650F83"/>
    <w:rsid w:val="00651F1F"/>
    <w:rsid w:val="0065417A"/>
    <w:rsid w:val="00663B52"/>
    <w:rsid w:val="00682135"/>
    <w:rsid w:val="00685D8C"/>
    <w:rsid w:val="006A74E1"/>
    <w:rsid w:val="006A79B8"/>
    <w:rsid w:val="006B14E5"/>
    <w:rsid w:val="006B5D2A"/>
    <w:rsid w:val="006D12C9"/>
    <w:rsid w:val="006E671F"/>
    <w:rsid w:val="00706AE4"/>
    <w:rsid w:val="00711281"/>
    <w:rsid w:val="007259A2"/>
    <w:rsid w:val="00727DAE"/>
    <w:rsid w:val="00742776"/>
    <w:rsid w:val="0078793F"/>
    <w:rsid w:val="007924C6"/>
    <w:rsid w:val="007A2824"/>
    <w:rsid w:val="007B2738"/>
    <w:rsid w:val="007B7F83"/>
    <w:rsid w:val="007C5C4C"/>
    <w:rsid w:val="007C5FFF"/>
    <w:rsid w:val="007D2742"/>
    <w:rsid w:val="007D306C"/>
    <w:rsid w:val="007D5E60"/>
    <w:rsid w:val="007F28C8"/>
    <w:rsid w:val="00802E82"/>
    <w:rsid w:val="00805738"/>
    <w:rsid w:val="00834AE3"/>
    <w:rsid w:val="0083729B"/>
    <w:rsid w:val="008421FD"/>
    <w:rsid w:val="00845230"/>
    <w:rsid w:val="0085073B"/>
    <w:rsid w:val="00854582"/>
    <w:rsid w:val="00864A4A"/>
    <w:rsid w:val="008707B7"/>
    <w:rsid w:val="00884AD2"/>
    <w:rsid w:val="00896691"/>
    <w:rsid w:val="008A0D1F"/>
    <w:rsid w:val="008B0736"/>
    <w:rsid w:val="008B3A44"/>
    <w:rsid w:val="008B5E0C"/>
    <w:rsid w:val="008D3926"/>
    <w:rsid w:val="008D3E77"/>
    <w:rsid w:val="008E3640"/>
    <w:rsid w:val="0090162A"/>
    <w:rsid w:val="00902A11"/>
    <w:rsid w:val="00904F23"/>
    <w:rsid w:val="00911D7A"/>
    <w:rsid w:val="009324A6"/>
    <w:rsid w:val="009351B4"/>
    <w:rsid w:val="00944F75"/>
    <w:rsid w:val="009460A0"/>
    <w:rsid w:val="0096508F"/>
    <w:rsid w:val="009721A0"/>
    <w:rsid w:val="0099022B"/>
    <w:rsid w:val="009905E9"/>
    <w:rsid w:val="009963BC"/>
    <w:rsid w:val="009B0D00"/>
    <w:rsid w:val="009C6104"/>
    <w:rsid w:val="009C7EB2"/>
    <w:rsid w:val="009D3C54"/>
    <w:rsid w:val="009E3044"/>
    <w:rsid w:val="00A005F2"/>
    <w:rsid w:val="00A326FD"/>
    <w:rsid w:val="00A32A17"/>
    <w:rsid w:val="00A346D4"/>
    <w:rsid w:val="00A4538A"/>
    <w:rsid w:val="00A50080"/>
    <w:rsid w:val="00A601F2"/>
    <w:rsid w:val="00A76BF5"/>
    <w:rsid w:val="00AA5413"/>
    <w:rsid w:val="00AB1B21"/>
    <w:rsid w:val="00AB23B2"/>
    <w:rsid w:val="00AB3811"/>
    <w:rsid w:val="00AB552C"/>
    <w:rsid w:val="00AB7F4E"/>
    <w:rsid w:val="00AF5319"/>
    <w:rsid w:val="00B16F11"/>
    <w:rsid w:val="00B24006"/>
    <w:rsid w:val="00B46F9E"/>
    <w:rsid w:val="00B64F8E"/>
    <w:rsid w:val="00B72E54"/>
    <w:rsid w:val="00B73E71"/>
    <w:rsid w:val="00B743C1"/>
    <w:rsid w:val="00B75DA8"/>
    <w:rsid w:val="00B76D13"/>
    <w:rsid w:val="00B813A6"/>
    <w:rsid w:val="00B816B5"/>
    <w:rsid w:val="00B85BC2"/>
    <w:rsid w:val="00B87991"/>
    <w:rsid w:val="00B95B74"/>
    <w:rsid w:val="00BA3D90"/>
    <w:rsid w:val="00BB2A53"/>
    <w:rsid w:val="00BB5A90"/>
    <w:rsid w:val="00BB63AF"/>
    <w:rsid w:val="00BC3606"/>
    <w:rsid w:val="00BC46C8"/>
    <w:rsid w:val="00BD49FC"/>
    <w:rsid w:val="00BF00DE"/>
    <w:rsid w:val="00BF0E2D"/>
    <w:rsid w:val="00BF3807"/>
    <w:rsid w:val="00C00298"/>
    <w:rsid w:val="00C1128D"/>
    <w:rsid w:val="00C22A83"/>
    <w:rsid w:val="00C3185D"/>
    <w:rsid w:val="00C34108"/>
    <w:rsid w:val="00C4138E"/>
    <w:rsid w:val="00C43880"/>
    <w:rsid w:val="00C443ED"/>
    <w:rsid w:val="00C7684D"/>
    <w:rsid w:val="00C83172"/>
    <w:rsid w:val="00C86D0F"/>
    <w:rsid w:val="00C96BF6"/>
    <w:rsid w:val="00CE2A75"/>
    <w:rsid w:val="00CE60A9"/>
    <w:rsid w:val="00CF1BCD"/>
    <w:rsid w:val="00D00079"/>
    <w:rsid w:val="00D14EE0"/>
    <w:rsid w:val="00D17C7D"/>
    <w:rsid w:val="00D20C3B"/>
    <w:rsid w:val="00D22389"/>
    <w:rsid w:val="00D27698"/>
    <w:rsid w:val="00D35213"/>
    <w:rsid w:val="00D42E81"/>
    <w:rsid w:val="00D4757F"/>
    <w:rsid w:val="00D56D0C"/>
    <w:rsid w:val="00D6518D"/>
    <w:rsid w:val="00D7616B"/>
    <w:rsid w:val="00D771AE"/>
    <w:rsid w:val="00D80EAB"/>
    <w:rsid w:val="00D97521"/>
    <w:rsid w:val="00DA29E9"/>
    <w:rsid w:val="00DA2F7D"/>
    <w:rsid w:val="00DC18C8"/>
    <w:rsid w:val="00DC2070"/>
    <w:rsid w:val="00DC2940"/>
    <w:rsid w:val="00DE3F75"/>
    <w:rsid w:val="00DF1230"/>
    <w:rsid w:val="00E0146B"/>
    <w:rsid w:val="00E026C2"/>
    <w:rsid w:val="00E02C25"/>
    <w:rsid w:val="00E12169"/>
    <w:rsid w:val="00E14C5F"/>
    <w:rsid w:val="00E22A80"/>
    <w:rsid w:val="00E3555F"/>
    <w:rsid w:val="00E4089C"/>
    <w:rsid w:val="00E4699F"/>
    <w:rsid w:val="00E629B1"/>
    <w:rsid w:val="00E700DC"/>
    <w:rsid w:val="00E705DA"/>
    <w:rsid w:val="00E87F34"/>
    <w:rsid w:val="00E9560F"/>
    <w:rsid w:val="00EA7797"/>
    <w:rsid w:val="00EB5208"/>
    <w:rsid w:val="00EC4D3C"/>
    <w:rsid w:val="00ED6772"/>
    <w:rsid w:val="00EE16ED"/>
    <w:rsid w:val="00EF5F0F"/>
    <w:rsid w:val="00F13CC1"/>
    <w:rsid w:val="00F248C6"/>
    <w:rsid w:val="00F505A6"/>
    <w:rsid w:val="00F70507"/>
    <w:rsid w:val="00F7766D"/>
    <w:rsid w:val="00F85308"/>
    <w:rsid w:val="00F85CFE"/>
    <w:rsid w:val="00F8751C"/>
    <w:rsid w:val="00F96A2B"/>
    <w:rsid w:val="00FB5DDC"/>
    <w:rsid w:val="00FD306A"/>
    <w:rsid w:val="00FD46BB"/>
    <w:rsid w:val="00FF59A3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1C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185E"/>
  </w:style>
  <w:style w:type="character" w:styleId="Pogrubienie">
    <w:name w:val="Strong"/>
    <w:qFormat/>
    <w:rsid w:val="001C185E"/>
    <w:rPr>
      <w:b/>
      <w:bCs/>
    </w:rPr>
  </w:style>
  <w:style w:type="character" w:styleId="Hipercze">
    <w:name w:val="Hyperlink"/>
    <w:rsid w:val="001C185E"/>
    <w:rPr>
      <w:color w:val="0000FF"/>
      <w:u w:val="single"/>
    </w:rPr>
  </w:style>
  <w:style w:type="paragraph" w:styleId="Nagwek">
    <w:name w:val="header"/>
    <w:basedOn w:val="Normalny"/>
    <w:link w:val="NagwekZnak"/>
    <w:rsid w:val="00B85BC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B85B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5BC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85BC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324A6"/>
    <w:pPr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ListParagraph">
    <w:name w:val="List Paragraph"/>
    <w:basedOn w:val="Normalny"/>
    <w:rsid w:val="00401D62"/>
    <w:pPr>
      <w:widowControl w:val="0"/>
      <w:suppressAutoHyphens/>
      <w:ind w:left="708"/>
    </w:pPr>
    <w:rPr>
      <w:rFonts w:eastAsia="Arial Unicode MS" w:cs="Arial Unicode MS"/>
      <w:kern w:val="1"/>
      <w:lang w:eastAsia="zh-CN" w:bidi="hi-IN"/>
    </w:rPr>
  </w:style>
  <w:style w:type="character" w:customStyle="1" w:styleId="Znakiprzypiswdolnych">
    <w:name w:val="Znaki przypisów dolnych"/>
    <w:uiPriority w:val="99"/>
    <w:rsid w:val="00F96A2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96A2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96A2B"/>
    <w:rPr>
      <w:lang w:eastAsia="ar-SA"/>
    </w:rPr>
  </w:style>
  <w:style w:type="character" w:customStyle="1" w:styleId="fontstyle01">
    <w:name w:val="fontstyle01"/>
    <w:rsid w:val="007D306C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B813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B813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styleId="Wyrnienieintensywne">
    <w:name w:val="Intense Emphasis"/>
    <w:uiPriority w:val="21"/>
    <w:qFormat/>
    <w:rsid w:val="006E671F"/>
    <w:rPr>
      <w:b/>
      <w:bCs/>
      <w:i/>
      <w:iCs/>
      <w:color w:val="4F81BD"/>
    </w:rPr>
  </w:style>
  <w:style w:type="character" w:styleId="Odwoaniedokomentarza">
    <w:name w:val="annotation reference"/>
    <w:uiPriority w:val="99"/>
    <w:unhideWhenUsed/>
    <w:rsid w:val="00BF0E2D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F0E2D"/>
    <w:rPr>
      <w:rFonts w:ascii="Calibri" w:eastAsia="Calibri" w:hAnsi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PC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PC</cp:lastModifiedBy>
  <cp:revision>2</cp:revision>
  <cp:lastPrinted>2018-08-31T07:33:00Z</cp:lastPrinted>
  <dcterms:created xsi:type="dcterms:W3CDTF">2019-10-03T12:34:00Z</dcterms:created>
  <dcterms:modified xsi:type="dcterms:W3CDTF">2019-10-03T12:34:00Z</dcterms:modified>
</cp:coreProperties>
</file>